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C93D7" w14:textId="77777777" w:rsidR="0063751A" w:rsidRDefault="0063751A" w:rsidP="0063751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7C7C2A7" wp14:editId="558368E4">
            <wp:simplePos x="0" y="0"/>
            <wp:positionH relativeFrom="column">
              <wp:posOffset>5107305</wp:posOffset>
            </wp:positionH>
            <wp:positionV relativeFrom="paragraph">
              <wp:posOffset>182245</wp:posOffset>
            </wp:positionV>
            <wp:extent cx="1228090" cy="1228090"/>
            <wp:effectExtent l="0" t="0" r="0" b="0"/>
            <wp:wrapTight wrapText="bothSides">
              <wp:wrapPolygon edited="0">
                <wp:start x="-79" y="0"/>
                <wp:lineTo x="-79" y="21037"/>
                <wp:lineTo x="21102" y="21037"/>
                <wp:lineTo x="21102" y="0"/>
                <wp:lineTo x="-79" y="0"/>
              </wp:wrapPolygon>
            </wp:wrapTight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color w:val="1F497D"/>
        </w:rPr>
        <w:t xml:space="preserve"> I</w:t>
      </w:r>
      <w:r>
        <w:rPr>
          <w:rFonts w:ascii="Times New Roman" w:hAnsi="Times New Roman" w:cs="Times New Roman"/>
          <w:b/>
          <w:smallCaps/>
        </w:rPr>
        <w:t xml:space="preserve">stituto per il </w:t>
      </w:r>
      <w:r>
        <w:rPr>
          <w:rFonts w:ascii="Times New Roman" w:hAnsi="Times New Roman" w:cs="Times New Roman"/>
          <w:b/>
          <w:smallCaps/>
          <w:color w:val="1F497D"/>
        </w:rPr>
        <w:t>S</w:t>
      </w:r>
      <w:r>
        <w:rPr>
          <w:rFonts w:ascii="Times New Roman" w:hAnsi="Times New Roman" w:cs="Times New Roman"/>
          <w:b/>
          <w:smallCaps/>
        </w:rPr>
        <w:t xml:space="preserve">istema </w:t>
      </w:r>
      <w:r>
        <w:rPr>
          <w:rFonts w:ascii="Times New Roman" w:hAnsi="Times New Roman" w:cs="Times New Roman"/>
          <w:b/>
          <w:smallCaps/>
          <w:color w:val="1F497D"/>
        </w:rPr>
        <w:t>P</w:t>
      </w:r>
      <w:r>
        <w:rPr>
          <w:rFonts w:ascii="Times New Roman" w:hAnsi="Times New Roman" w:cs="Times New Roman"/>
          <w:b/>
          <w:smallCaps/>
        </w:rPr>
        <w:t xml:space="preserve">roduzione </w:t>
      </w:r>
      <w:r>
        <w:rPr>
          <w:rFonts w:ascii="Times New Roman" w:hAnsi="Times New Roman" w:cs="Times New Roman"/>
          <w:b/>
          <w:smallCaps/>
          <w:color w:val="1F497D"/>
        </w:rPr>
        <w:t>A</w:t>
      </w:r>
      <w:r>
        <w:rPr>
          <w:rFonts w:ascii="Times New Roman" w:hAnsi="Times New Roman" w:cs="Times New Roman"/>
          <w:b/>
          <w:smallCaps/>
        </w:rPr>
        <w:t xml:space="preserve">nimale in </w:t>
      </w:r>
      <w:r>
        <w:rPr>
          <w:rFonts w:ascii="Times New Roman" w:hAnsi="Times New Roman" w:cs="Times New Roman"/>
          <w:b/>
          <w:smallCaps/>
          <w:color w:val="1F497D"/>
        </w:rPr>
        <w:t>A</w:t>
      </w:r>
      <w:r>
        <w:rPr>
          <w:rFonts w:ascii="Times New Roman" w:hAnsi="Times New Roman" w:cs="Times New Roman"/>
          <w:b/>
          <w:smallCaps/>
        </w:rPr>
        <w:t xml:space="preserve">mbiente </w:t>
      </w:r>
      <w:r>
        <w:rPr>
          <w:rFonts w:ascii="Times New Roman" w:hAnsi="Times New Roman" w:cs="Times New Roman"/>
          <w:b/>
          <w:smallCaps/>
          <w:color w:val="1F497D"/>
        </w:rPr>
        <w:t>M</w:t>
      </w:r>
      <w:r>
        <w:rPr>
          <w:rFonts w:ascii="Times New Roman" w:hAnsi="Times New Roman" w:cs="Times New Roman"/>
          <w:b/>
          <w:smallCaps/>
        </w:rPr>
        <w:t xml:space="preserve">editerraneo  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i/>
          <w:color w:val="1F497D"/>
        </w:rPr>
        <w:t>ISPAAM</w:t>
      </w:r>
      <w:r>
        <w:rPr>
          <w:rFonts w:ascii="Times New Roman" w:hAnsi="Times New Roman" w:cs="Times New Roman"/>
          <w:b/>
        </w:rPr>
        <w:t>)</w:t>
      </w:r>
    </w:p>
    <w:p w14:paraId="63604B76" w14:textId="77777777" w:rsidR="0063751A" w:rsidRDefault="0063751A" w:rsidP="006375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Sede: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Piazzale Enrico Fermi 1, 80055 Portici (NA) Tel. +39-0649932700 </w:t>
      </w:r>
    </w:p>
    <w:p w14:paraId="003BDC18" w14:textId="77777777" w:rsidR="0063751A" w:rsidRDefault="0063751A" w:rsidP="0063751A">
      <w:pPr>
        <w:spacing w:after="0" w:line="240" w:lineRule="auto"/>
        <w:ind w:firstLine="284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E-mail: </w:t>
      </w:r>
      <w:hyperlink r:id="rId9">
        <w:r>
          <w:rPr>
            <w:rStyle w:val="CollegamentoInternet"/>
            <w:rFonts w:ascii="Cambria" w:hAnsi="Cambria"/>
            <w:sz w:val="18"/>
            <w:szCs w:val="18"/>
          </w:rPr>
          <w:t>istituto.sede@ispaam.cnr.it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 </w:t>
      </w:r>
      <w:hyperlink r:id="rId10">
        <w:r>
          <w:rPr>
            <w:rStyle w:val="CollegamentoInternet"/>
            <w:rFonts w:ascii="Cambria" w:hAnsi="Cambria"/>
            <w:sz w:val="18"/>
            <w:szCs w:val="18"/>
          </w:rPr>
          <w:t>www.ispaam.cnr.it</w:t>
        </w:r>
      </w:hyperlink>
    </w:p>
    <w:p w14:paraId="137727A3" w14:textId="77777777" w:rsidR="0063751A" w:rsidRDefault="0063751A" w:rsidP="0063751A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2D5BE612" wp14:editId="399601F4">
                <wp:simplePos x="0" y="0"/>
                <wp:positionH relativeFrom="column">
                  <wp:posOffset>188595</wp:posOffset>
                </wp:positionH>
                <wp:positionV relativeFrom="paragraph">
                  <wp:posOffset>109220</wp:posOffset>
                </wp:positionV>
                <wp:extent cx="1015365" cy="295275"/>
                <wp:effectExtent l="5715" t="6350" r="8255" b="13335"/>
                <wp:wrapTight wrapText="bothSides">
                  <wp:wrapPolygon edited="0">
                    <wp:start x="-203" y="-698"/>
                    <wp:lineTo x="-203" y="21600"/>
                    <wp:lineTo x="21803" y="21600"/>
                    <wp:lineTo x="21803" y="-698"/>
                    <wp:lineTo x="-203" y="-698"/>
                  </wp:wrapPolygon>
                </wp:wrapTight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08511C" w14:textId="77777777" w:rsidR="0063751A" w:rsidRDefault="0063751A" w:rsidP="0063751A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Sede Territoriale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BE612" id="Text Box 4" o:spid="_x0000_s1026" style="position:absolute;left:0;text-align:left;margin-left:14.85pt;margin-top:8.6pt;width:79.95pt;height:23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" strokecolor="white" strokeweight=".18mm">
                <v:textbox inset=".09mm,.09mm,.09mm,.09mm">
                  <w:txbxContent>
                    <w:p w14:paraId="5E08511C" w14:textId="77777777" w:rsidR="0063751A" w:rsidRDefault="0063751A" w:rsidP="0063751A">
                      <w:pPr>
                        <w:pStyle w:val="Contenutocornice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Sede Territoriale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D38646B" w14:textId="77777777" w:rsidR="0063751A" w:rsidRDefault="0063751A" w:rsidP="006375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Traversa La Crucca, 3 - </w:t>
      </w:r>
      <w:proofErr w:type="spellStart"/>
      <w:r>
        <w:rPr>
          <w:rFonts w:ascii="Times New Roman" w:hAnsi="Times New Roman" w:cs="Times New Roman"/>
          <w:sz w:val="18"/>
          <w:szCs w:val="18"/>
        </w:rPr>
        <w:t>Loc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Baldinca</w:t>
      </w:r>
      <w:proofErr w:type="spellEnd"/>
      <w:r>
        <w:rPr>
          <w:rFonts w:ascii="Times New Roman" w:hAnsi="Times New Roman" w:cs="Times New Roman"/>
          <w:sz w:val="18"/>
          <w:szCs w:val="18"/>
        </w:rPr>
        <w:t>, 07100 - Li Punti,  Sassari</w:t>
      </w:r>
    </w:p>
    <w:p w14:paraId="57713AA9" w14:textId="77777777" w:rsidR="0063751A" w:rsidRDefault="0063751A" w:rsidP="006375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Tel. +39-079-2841601; +39-079-2841602; Fax +39-079-2841699 </w:t>
      </w:r>
    </w:p>
    <w:p w14:paraId="2DE456FD" w14:textId="77777777" w:rsidR="0063751A" w:rsidRDefault="0063751A" w:rsidP="0063751A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E-mail: </w:t>
      </w:r>
      <w:hyperlink r:id="rId11">
        <w:r>
          <w:rPr>
            <w:rStyle w:val="CollegamentoInternet"/>
            <w:rFonts w:ascii="Cambria" w:hAnsi="Cambria"/>
            <w:sz w:val="18"/>
            <w:szCs w:val="18"/>
          </w:rPr>
          <w:t>istituto.sezione@ispaam.cnr.it</w:t>
        </w:r>
      </w:hyperlink>
    </w:p>
    <w:p w14:paraId="2BE9E979" w14:textId="77777777" w:rsidR="0063751A" w:rsidRDefault="0063751A" w:rsidP="0063751A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AE9E53" w14:textId="77777777" w:rsidR="0063751A" w:rsidRDefault="0063751A" w:rsidP="0063751A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0FCA80D" w14:textId="77777777" w:rsidR="0063751A" w:rsidRDefault="0063751A" w:rsidP="0063751A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E8AC323" w14:textId="77777777" w:rsidR="00D73FBC" w:rsidRDefault="00D73FBC" w:rsidP="00C0790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6CD8C6" w14:textId="77777777" w:rsidR="00D73FBC" w:rsidRDefault="00D73FBC" w:rsidP="00C0790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6C51393" w14:textId="77777777" w:rsidR="00D73FBC" w:rsidRDefault="00D73FBC" w:rsidP="00C0790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18CBAC0" w14:textId="77777777" w:rsidR="00D73FBC" w:rsidRDefault="00D73FBC" w:rsidP="00C0790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EE55B79" w14:textId="77777777" w:rsidR="00D73FBC" w:rsidRDefault="00D73FBC" w:rsidP="00C0790F">
      <w:pPr>
        <w:suppressAutoHyphens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F31761" w14:textId="77777777" w:rsidR="00ED4B5B" w:rsidRPr="003B0217" w:rsidRDefault="003A07D0" w:rsidP="0006418C">
      <w:pPr>
        <w:spacing w:after="0" w:line="36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3B0217">
        <w:rPr>
          <w:rFonts w:ascii="Times New Roman" w:hAnsi="Times New Roman" w:cs="Times New Roman"/>
          <w:b/>
          <w:sz w:val="24"/>
          <w:szCs w:val="24"/>
        </w:rPr>
        <w:t xml:space="preserve">Dichiarazione di mancata timbratura ed inserimento in </w:t>
      </w:r>
      <w:proofErr w:type="spellStart"/>
      <w:r w:rsidRPr="003B0217">
        <w:rPr>
          <w:rFonts w:ascii="Times New Roman" w:hAnsi="Times New Roman" w:cs="Times New Roman"/>
          <w:b/>
          <w:sz w:val="24"/>
          <w:szCs w:val="24"/>
        </w:rPr>
        <w:t>ePAS</w:t>
      </w:r>
      <w:proofErr w:type="spellEnd"/>
      <w:r w:rsidRPr="003B0217">
        <w:rPr>
          <w:rFonts w:ascii="Times New Roman" w:hAnsi="Times New Roman" w:cs="Times New Roman"/>
          <w:b/>
          <w:sz w:val="24"/>
          <w:szCs w:val="24"/>
        </w:rPr>
        <w:t xml:space="preserve"> per il seguente motivo:</w:t>
      </w:r>
    </w:p>
    <w:p w14:paraId="2BD4F00E" w14:textId="77777777" w:rsidR="003A07D0" w:rsidRDefault="003B0217" w:rsidP="0006418C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230A20D4" w14:textId="77777777" w:rsidR="003A07D0" w:rsidRDefault="003A07D0" w:rsidP="0006418C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569A3364" w14:textId="77777777" w:rsidR="00ED4B5B" w:rsidRDefault="00AF4BD2" w:rsidP="0006418C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7D0">
        <w:rPr>
          <w:rFonts w:ascii="Times New Roman" w:hAnsi="Times New Roman" w:cs="Times New Roman"/>
          <w:sz w:val="24"/>
          <w:szCs w:val="24"/>
        </w:rPr>
        <w:t>Dipendente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07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4D8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7D0">
        <w:rPr>
          <w:rFonts w:ascii="Times New Roman" w:hAnsi="Times New Roman" w:cs="Times New Roman"/>
          <w:sz w:val="24"/>
          <w:szCs w:val="24"/>
        </w:rPr>
        <w:t>Giorno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07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7D0">
        <w:rPr>
          <w:rFonts w:ascii="Times New Roman" w:hAnsi="Times New Roman" w:cs="Times New Roman"/>
          <w:sz w:val="24"/>
          <w:szCs w:val="24"/>
        </w:rPr>
        <w:t>Entrata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7D0">
        <w:rPr>
          <w:rFonts w:ascii="Times New Roman" w:hAnsi="Times New Roman" w:cs="Times New Roman"/>
          <w:sz w:val="24"/>
          <w:szCs w:val="24"/>
        </w:rPr>
        <w:tab/>
      </w:r>
      <w:r w:rsidR="003A07D0">
        <w:rPr>
          <w:rFonts w:ascii="Times New Roman" w:hAnsi="Times New Roman" w:cs="Times New Roman"/>
          <w:sz w:val="24"/>
          <w:szCs w:val="24"/>
        </w:rPr>
        <w:tab/>
        <w:t xml:space="preserve">  Uscita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07D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07D0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B25D04" w14:textId="77777777" w:rsidR="00AF4BD2" w:rsidRDefault="00AF4BD2" w:rsidP="0006418C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9A74C8C" w14:textId="77777777" w:rsidR="00AF4BD2" w:rsidRDefault="003A07D0" w:rsidP="00AF4BD2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E4D85">
        <w:rPr>
          <w:rFonts w:ascii="Times New Roman" w:hAnsi="Times New Roman" w:cs="Times New Roman"/>
          <w:sz w:val="24"/>
          <w:szCs w:val="24"/>
        </w:rPr>
        <w:t>…..</w:t>
      </w:r>
      <w:r w:rsidR="00ED4B5B">
        <w:rPr>
          <w:rFonts w:ascii="Times New Roman" w:hAnsi="Times New Roman" w:cs="Times New Roman"/>
          <w:sz w:val="24"/>
          <w:szCs w:val="24"/>
        </w:rPr>
        <w:t xml:space="preserve">   </w:t>
      </w:r>
      <w:r w:rsidR="000E4D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AF4B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4BD2">
        <w:rPr>
          <w:rFonts w:ascii="Times New Roman" w:hAnsi="Times New Roman" w:cs="Times New Roman"/>
          <w:sz w:val="24"/>
          <w:szCs w:val="24"/>
        </w:rPr>
        <w:t xml:space="preserve">……:……      </w:t>
      </w:r>
      <w:r w:rsidR="000E4D85">
        <w:rPr>
          <w:rFonts w:ascii="Times New Roman" w:hAnsi="Times New Roman" w:cs="Times New Roman"/>
          <w:sz w:val="24"/>
          <w:szCs w:val="24"/>
        </w:rPr>
        <w:t xml:space="preserve">   </w:t>
      </w:r>
      <w:r w:rsidR="00AF4BD2">
        <w:rPr>
          <w:rFonts w:ascii="Times New Roman" w:hAnsi="Times New Roman" w:cs="Times New Roman"/>
          <w:sz w:val="24"/>
          <w:szCs w:val="24"/>
        </w:rPr>
        <w:t xml:space="preserve">    </w:t>
      </w:r>
      <w:r w:rsidR="000E4D85">
        <w:rPr>
          <w:rFonts w:ascii="Times New Roman" w:hAnsi="Times New Roman" w:cs="Times New Roman"/>
          <w:sz w:val="24"/>
          <w:szCs w:val="24"/>
        </w:rPr>
        <w:t>...</w:t>
      </w:r>
      <w:r w:rsidR="00AF4BD2">
        <w:rPr>
          <w:rFonts w:ascii="Times New Roman" w:hAnsi="Times New Roman" w:cs="Times New Roman"/>
          <w:sz w:val="24"/>
          <w:szCs w:val="24"/>
        </w:rPr>
        <w:t xml:space="preserve">…:……            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AF4BD2">
        <w:rPr>
          <w:rFonts w:ascii="Times New Roman" w:hAnsi="Times New Roman" w:cs="Times New Roman"/>
          <w:sz w:val="24"/>
          <w:szCs w:val="24"/>
        </w:rPr>
        <w:t xml:space="preserve">   </w:t>
      </w:r>
      <w:r w:rsidR="000E4D85">
        <w:rPr>
          <w:rFonts w:ascii="Times New Roman" w:hAnsi="Times New Roman" w:cs="Times New Roman"/>
          <w:sz w:val="24"/>
          <w:szCs w:val="24"/>
        </w:rPr>
        <w:t>……………………..         ……………</w:t>
      </w:r>
      <w:r w:rsidR="000E4D85"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……………………..         ……………</w:t>
      </w:r>
      <w:r w:rsidR="000E4D85"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……………………..         ……………</w:t>
      </w:r>
      <w:r w:rsidR="000E4D85"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……………………..         ……………</w:t>
      </w:r>
      <w:r w:rsidR="000E4D85"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</w:t>
      </w:r>
    </w:p>
    <w:p w14:paraId="22309EDB" w14:textId="77777777" w:rsidR="00ED4B5B" w:rsidRDefault="000E4D85" w:rsidP="00ED4B5B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</w:t>
      </w:r>
      <w:r w:rsidR="00AF4BD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E4B051C" w14:textId="77777777" w:rsidR="003B0217" w:rsidRDefault="003B0217" w:rsidP="003B0217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……………………..         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……………………..         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……………………..         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……………………..         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</w:t>
      </w:r>
    </w:p>
    <w:p w14:paraId="5F0FDCEF" w14:textId="77777777" w:rsidR="003A07D0" w:rsidRDefault="003B0217" w:rsidP="003B0217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</w:t>
      </w:r>
    </w:p>
    <w:p w14:paraId="7E9BADE3" w14:textId="77777777" w:rsidR="003B0217" w:rsidRDefault="003B0217" w:rsidP="003B0217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……………………..         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……………………..         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</w:t>
      </w:r>
    </w:p>
    <w:p w14:paraId="356AE157" w14:textId="77777777" w:rsidR="003B0217" w:rsidRDefault="003B0217" w:rsidP="00ED4B5B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……:……             ...…:……             ……………….   </w:t>
      </w:r>
    </w:p>
    <w:p w14:paraId="60539474" w14:textId="77777777" w:rsidR="003B0217" w:rsidRDefault="003B0217" w:rsidP="00ED4B5B">
      <w:pPr>
        <w:spacing w:after="0" w:line="360" w:lineRule="auto"/>
        <w:ind w:right="-2"/>
        <w:rPr>
          <w:rFonts w:ascii="Times New Roman" w:hAnsi="Times New Roman" w:cs="Times New Roman"/>
          <w:sz w:val="20"/>
          <w:szCs w:val="20"/>
        </w:rPr>
      </w:pPr>
    </w:p>
    <w:p w14:paraId="01731BC8" w14:textId="77777777" w:rsidR="003B0217" w:rsidRDefault="00ED4B5B" w:rsidP="00ED4B5B">
      <w:pPr>
        <w:spacing w:after="0" w:line="360" w:lineRule="auto"/>
        <w:ind w:right="-2"/>
        <w:rPr>
          <w:sz w:val="20"/>
          <w:szCs w:val="20"/>
        </w:rPr>
      </w:pPr>
      <w:r w:rsidRPr="003B0217">
        <w:rPr>
          <w:rFonts w:ascii="Times New Roman" w:hAnsi="Times New Roman" w:cs="Times New Roman"/>
          <w:sz w:val="20"/>
          <w:szCs w:val="20"/>
        </w:rPr>
        <w:t>D</w:t>
      </w:r>
      <w:r w:rsidR="00221167" w:rsidRPr="003B0217">
        <w:rPr>
          <w:rFonts w:ascii="Times New Roman" w:hAnsi="Times New Roman" w:cs="Times New Roman"/>
          <w:sz w:val="20"/>
          <w:szCs w:val="20"/>
        </w:rPr>
        <w:t>ichiara</w:t>
      </w:r>
      <w:r w:rsidR="003A07D0" w:rsidRPr="003B0217">
        <w:rPr>
          <w:rFonts w:ascii="Times New Roman" w:hAnsi="Times New Roman" w:cs="Times New Roman"/>
          <w:sz w:val="20"/>
          <w:szCs w:val="20"/>
        </w:rPr>
        <w:t>no</w:t>
      </w:r>
      <w:r w:rsidR="00221167" w:rsidRPr="003B0217">
        <w:rPr>
          <w:rFonts w:ascii="Times New Roman" w:hAnsi="Times New Roman" w:cs="Times New Roman"/>
          <w:sz w:val="20"/>
          <w:szCs w:val="20"/>
        </w:rPr>
        <w:t xml:space="preserve"> di essere a conoscenza delle sanzioni penali cui incorre in caso di dichiarazione mendace o contenente dati non più rispondenti a verità, come previsto dagli artt. 75 – 76 del D.P.R. 28.12.2000, n. 445</w:t>
      </w:r>
      <w:r w:rsidR="00221167" w:rsidRPr="003B0217">
        <w:rPr>
          <w:sz w:val="20"/>
          <w:szCs w:val="20"/>
        </w:rPr>
        <w:t xml:space="preserve">. </w:t>
      </w:r>
    </w:p>
    <w:p w14:paraId="37FD81E0" w14:textId="77777777" w:rsidR="00FC6F06" w:rsidRPr="003B0217" w:rsidRDefault="00FC6F06" w:rsidP="00ED4B5B">
      <w:pPr>
        <w:spacing w:after="0" w:line="360" w:lineRule="auto"/>
        <w:ind w:right="-2"/>
        <w:rPr>
          <w:sz w:val="20"/>
          <w:szCs w:val="20"/>
        </w:rPr>
      </w:pPr>
    </w:p>
    <w:p w14:paraId="136C4D63" w14:textId="77777777" w:rsidR="00AC6136" w:rsidRPr="003B0217" w:rsidRDefault="00AA52F4" w:rsidP="00AA52F4">
      <w:pPr>
        <w:spacing w:after="0" w:line="360" w:lineRule="auto"/>
        <w:ind w:left="6663" w:right="-2" w:firstLine="417"/>
        <w:rPr>
          <w:rFonts w:ascii="Times New Roman" w:hAnsi="Times New Roman" w:cs="Times New Roman"/>
        </w:rPr>
      </w:pPr>
      <w:r w:rsidRPr="003B0217">
        <w:rPr>
          <w:rFonts w:ascii="Times New Roman" w:hAnsi="Times New Roman" w:cs="Times New Roman"/>
        </w:rPr>
        <w:t>P</w:t>
      </w:r>
      <w:r w:rsidR="005952B3" w:rsidRPr="003B0217">
        <w:rPr>
          <w:rFonts w:ascii="Times New Roman" w:hAnsi="Times New Roman" w:cs="Times New Roman"/>
        </w:rPr>
        <w:t>er presa visione</w:t>
      </w:r>
      <w:r w:rsidR="004A25D1" w:rsidRPr="003B0217">
        <w:rPr>
          <w:rFonts w:ascii="Times New Roman" w:hAnsi="Times New Roman" w:cs="Times New Roman"/>
        </w:rPr>
        <w:t xml:space="preserve"> </w:t>
      </w:r>
    </w:p>
    <w:p w14:paraId="3CE19A32" w14:textId="77777777" w:rsidR="004A25D1" w:rsidRPr="003B0217" w:rsidRDefault="004A25D1" w:rsidP="0006418C">
      <w:pPr>
        <w:spacing w:after="0" w:line="360" w:lineRule="auto"/>
        <w:ind w:left="6237" w:right="-2" w:hanging="426"/>
        <w:rPr>
          <w:rFonts w:ascii="Times New Roman" w:hAnsi="Times New Roman" w:cs="Times New Roman"/>
        </w:rPr>
      </w:pPr>
      <w:r w:rsidRPr="003B0217">
        <w:rPr>
          <w:rFonts w:ascii="Times New Roman" w:hAnsi="Times New Roman" w:cs="Times New Roman"/>
        </w:rPr>
        <w:t xml:space="preserve">                         Il Direttore</w:t>
      </w:r>
      <w:r w:rsidR="003A07D0" w:rsidRPr="003B0217">
        <w:rPr>
          <w:rFonts w:ascii="Times New Roman" w:hAnsi="Times New Roman" w:cs="Times New Roman"/>
        </w:rPr>
        <w:t xml:space="preserve"> </w:t>
      </w:r>
      <w:proofErr w:type="spellStart"/>
      <w:r w:rsidR="003A07D0" w:rsidRPr="003B0217">
        <w:rPr>
          <w:rFonts w:ascii="Times New Roman" w:hAnsi="Times New Roman" w:cs="Times New Roman"/>
        </w:rPr>
        <w:t>ff</w:t>
      </w:r>
      <w:proofErr w:type="spellEnd"/>
    </w:p>
    <w:p w14:paraId="35E531BA" w14:textId="77777777" w:rsidR="004A25D1" w:rsidRDefault="004A25D1" w:rsidP="0006418C">
      <w:pPr>
        <w:spacing w:after="0" w:line="360" w:lineRule="auto"/>
        <w:ind w:left="6237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0217">
        <w:rPr>
          <w:rFonts w:ascii="Times New Roman" w:hAnsi="Times New Roman" w:cs="Times New Roman"/>
        </w:rPr>
        <w:t xml:space="preserve">         </w:t>
      </w:r>
      <w:r w:rsidR="003B0217">
        <w:rPr>
          <w:rFonts w:ascii="Times New Roman" w:hAnsi="Times New Roman" w:cs="Times New Roman"/>
        </w:rPr>
        <w:t xml:space="preserve">   </w:t>
      </w:r>
      <w:r w:rsidRPr="003B0217">
        <w:rPr>
          <w:rFonts w:ascii="Times New Roman" w:hAnsi="Times New Roman" w:cs="Times New Roman"/>
        </w:rPr>
        <w:t xml:space="preserve">        Dott. Andrea Scaloni</w:t>
      </w:r>
    </w:p>
    <w:p w14:paraId="34B183F0" w14:textId="77777777" w:rsidR="00AC6136" w:rsidRPr="007450C7" w:rsidRDefault="00AC6136" w:rsidP="0006418C">
      <w:pPr>
        <w:spacing w:after="0" w:line="360" w:lineRule="auto"/>
        <w:ind w:left="426" w:right="-2" w:hanging="426"/>
        <w:rPr>
          <w:rFonts w:ascii="Times New Roman" w:hAnsi="Times New Roman" w:cs="Times New Roman"/>
          <w:sz w:val="24"/>
          <w:szCs w:val="24"/>
        </w:rPr>
      </w:pPr>
    </w:p>
    <w:sectPr w:rsidR="00AC6136" w:rsidRPr="007450C7" w:rsidSect="00CB390D">
      <w:headerReference w:type="default" r:id="rId12"/>
      <w:footerReference w:type="default" r:id="rId13"/>
      <w:pgSz w:w="11906" w:h="16838"/>
      <w:pgMar w:top="664" w:right="1134" w:bottom="568" w:left="1134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419B" w14:textId="77777777" w:rsidR="006A0F67" w:rsidRDefault="006A0F67">
      <w:pPr>
        <w:spacing w:after="0" w:line="240" w:lineRule="auto"/>
      </w:pPr>
      <w:r>
        <w:separator/>
      </w:r>
    </w:p>
  </w:endnote>
  <w:endnote w:type="continuationSeparator" w:id="0">
    <w:p w14:paraId="64635F7A" w14:textId="77777777" w:rsidR="006A0F67" w:rsidRDefault="006A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851F" w14:textId="77777777" w:rsidR="00E4560F" w:rsidRDefault="00E456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364E" w14:textId="77777777" w:rsidR="006A0F67" w:rsidRDefault="006A0F67">
      <w:pPr>
        <w:spacing w:after="0" w:line="240" w:lineRule="auto"/>
      </w:pPr>
      <w:r>
        <w:separator/>
      </w:r>
    </w:p>
  </w:footnote>
  <w:footnote w:type="continuationSeparator" w:id="0">
    <w:p w14:paraId="6D4ADF00" w14:textId="77777777" w:rsidR="006A0F67" w:rsidRDefault="006A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7F4F" w14:textId="77777777" w:rsidR="009B1229" w:rsidRDefault="00B23865" w:rsidP="008026B1">
    <w:pPr>
      <w:pStyle w:val="Intestazione"/>
      <w:ind w:left="-1134"/>
      <w:jc w:val="center"/>
    </w:pPr>
    <w:r>
      <w:rPr>
        <w:noProof/>
      </w:rPr>
      <w:drawing>
        <wp:inline distT="0" distB="0" distL="0" distR="0" wp14:anchorId="1EBA7829" wp14:editId="72A0898B">
          <wp:extent cx="5516880" cy="7696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320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( 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69"/>
        </w:tabs>
        <w:ind w:left="869" w:hanging="434"/>
      </w:pPr>
      <w:rPr>
        <w:rFonts w:ascii="Symbol" w:hAnsi="Symbol" w:cs="Wingdings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( 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( 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F705F2"/>
    <w:multiLevelType w:val="hybridMultilevel"/>
    <w:tmpl w:val="6EBE031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84CBA"/>
    <w:multiLevelType w:val="hybridMultilevel"/>
    <w:tmpl w:val="60B45FB4"/>
    <w:lvl w:ilvl="0" w:tplc="88FCAF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B01EE8"/>
    <w:multiLevelType w:val="hybridMultilevel"/>
    <w:tmpl w:val="E514C99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430139"/>
    <w:multiLevelType w:val="hybridMultilevel"/>
    <w:tmpl w:val="3C54E74A"/>
    <w:lvl w:ilvl="0" w:tplc="72BC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60B74"/>
    <w:multiLevelType w:val="hybridMultilevel"/>
    <w:tmpl w:val="2DF2E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34C86"/>
    <w:multiLevelType w:val="hybridMultilevel"/>
    <w:tmpl w:val="171E50E8"/>
    <w:lvl w:ilvl="0" w:tplc="0410000F">
      <w:start w:val="1"/>
      <w:numFmt w:val="decimal"/>
      <w:lvlText w:val="%1."/>
      <w:lvlJc w:val="left"/>
      <w:pPr>
        <w:ind w:left="1665" w:hanging="360"/>
      </w:pPr>
    </w:lvl>
    <w:lvl w:ilvl="1" w:tplc="04100019" w:tentative="1">
      <w:start w:val="1"/>
      <w:numFmt w:val="lowerLetter"/>
      <w:lvlText w:val="%2."/>
      <w:lvlJc w:val="left"/>
      <w:pPr>
        <w:ind w:left="2385" w:hanging="360"/>
      </w:pPr>
    </w:lvl>
    <w:lvl w:ilvl="2" w:tplc="0410001B" w:tentative="1">
      <w:start w:val="1"/>
      <w:numFmt w:val="lowerRoman"/>
      <w:lvlText w:val="%3."/>
      <w:lvlJc w:val="right"/>
      <w:pPr>
        <w:ind w:left="3105" w:hanging="180"/>
      </w:pPr>
    </w:lvl>
    <w:lvl w:ilvl="3" w:tplc="0410000F" w:tentative="1">
      <w:start w:val="1"/>
      <w:numFmt w:val="decimal"/>
      <w:lvlText w:val="%4."/>
      <w:lvlJc w:val="left"/>
      <w:pPr>
        <w:ind w:left="3825" w:hanging="360"/>
      </w:pPr>
    </w:lvl>
    <w:lvl w:ilvl="4" w:tplc="04100019" w:tentative="1">
      <w:start w:val="1"/>
      <w:numFmt w:val="lowerLetter"/>
      <w:lvlText w:val="%5."/>
      <w:lvlJc w:val="left"/>
      <w:pPr>
        <w:ind w:left="4545" w:hanging="360"/>
      </w:pPr>
    </w:lvl>
    <w:lvl w:ilvl="5" w:tplc="0410001B" w:tentative="1">
      <w:start w:val="1"/>
      <w:numFmt w:val="lowerRoman"/>
      <w:lvlText w:val="%6."/>
      <w:lvlJc w:val="right"/>
      <w:pPr>
        <w:ind w:left="5265" w:hanging="180"/>
      </w:pPr>
    </w:lvl>
    <w:lvl w:ilvl="6" w:tplc="0410000F" w:tentative="1">
      <w:start w:val="1"/>
      <w:numFmt w:val="decimal"/>
      <w:lvlText w:val="%7."/>
      <w:lvlJc w:val="left"/>
      <w:pPr>
        <w:ind w:left="5985" w:hanging="360"/>
      </w:pPr>
    </w:lvl>
    <w:lvl w:ilvl="7" w:tplc="04100019" w:tentative="1">
      <w:start w:val="1"/>
      <w:numFmt w:val="lowerLetter"/>
      <w:lvlText w:val="%8."/>
      <w:lvlJc w:val="left"/>
      <w:pPr>
        <w:ind w:left="6705" w:hanging="360"/>
      </w:pPr>
    </w:lvl>
    <w:lvl w:ilvl="8" w:tplc="0410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65286B39"/>
    <w:multiLevelType w:val="hybridMultilevel"/>
    <w:tmpl w:val="FAEE18BE"/>
    <w:lvl w:ilvl="0" w:tplc="522A7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B3E6E"/>
    <w:multiLevelType w:val="hybridMultilevel"/>
    <w:tmpl w:val="FED25618"/>
    <w:lvl w:ilvl="0" w:tplc="E0A49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C7CA5"/>
    <w:multiLevelType w:val="hybridMultilevel"/>
    <w:tmpl w:val="44AE1A5A"/>
    <w:lvl w:ilvl="0" w:tplc="04100017">
      <w:start w:val="1"/>
      <w:numFmt w:val="lowerLetter"/>
      <w:lvlText w:val="%1)"/>
      <w:lvlJc w:val="left"/>
      <w:pPr>
        <w:ind w:left="1665" w:hanging="360"/>
      </w:pPr>
    </w:lvl>
    <w:lvl w:ilvl="1" w:tplc="04100019" w:tentative="1">
      <w:start w:val="1"/>
      <w:numFmt w:val="lowerLetter"/>
      <w:lvlText w:val="%2."/>
      <w:lvlJc w:val="left"/>
      <w:pPr>
        <w:ind w:left="2385" w:hanging="360"/>
      </w:pPr>
    </w:lvl>
    <w:lvl w:ilvl="2" w:tplc="0410001B" w:tentative="1">
      <w:start w:val="1"/>
      <w:numFmt w:val="lowerRoman"/>
      <w:lvlText w:val="%3."/>
      <w:lvlJc w:val="right"/>
      <w:pPr>
        <w:ind w:left="3105" w:hanging="180"/>
      </w:pPr>
    </w:lvl>
    <w:lvl w:ilvl="3" w:tplc="0410000F" w:tentative="1">
      <w:start w:val="1"/>
      <w:numFmt w:val="decimal"/>
      <w:lvlText w:val="%4."/>
      <w:lvlJc w:val="left"/>
      <w:pPr>
        <w:ind w:left="3825" w:hanging="360"/>
      </w:pPr>
    </w:lvl>
    <w:lvl w:ilvl="4" w:tplc="04100019" w:tentative="1">
      <w:start w:val="1"/>
      <w:numFmt w:val="lowerLetter"/>
      <w:lvlText w:val="%5."/>
      <w:lvlJc w:val="left"/>
      <w:pPr>
        <w:ind w:left="4545" w:hanging="360"/>
      </w:pPr>
    </w:lvl>
    <w:lvl w:ilvl="5" w:tplc="0410001B" w:tentative="1">
      <w:start w:val="1"/>
      <w:numFmt w:val="lowerRoman"/>
      <w:lvlText w:val="%6."/>
      <w:lvlJc w:val="right"/>
      <w:pPr>
        <w:ind w:left="5265" w:hanging="180"/>
      </w:pPr>
    </w:lvl>
    <w:lvl w:ilvl="6" w:tplc="0410000F" w:tentative="1">
      <w:start w:val="1"/>
      <w:numFmt w:val="decimal"/>
      <w:lvlText w:val="%7."/>
      <w:lvlJc w:val="left"/>
      <w:pPr>
        <w:ind w:left="5985" w:hanging="360"/>
      </w:pPr>
    </w:lvl>
    <w:lvl w:ilvl="7" w:tplc="04100019" w:tentative="1">
      <w:start w:val="1"/>
      <w:numFmt w:val="lowerLetter"/>
      <w:lvlText w:val="%8."/>
      <w:lvlJc w:val="left"/>
      <w:pPr>
        <w:ind w:left="6705" w:hanging="360"/>
      </w:pPr>
    </w:lvl>
    <w:lvl w:ilvl="8" w:tplc="0410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6"/>
  </w:num>
  <w:num w:numId="9">
    <w:abstractNumId w:val="8"/>
  </w:num>
  <w:num w:numId="10">
    <w:abstractNumId w:val="0"/>
  </w:num>
  <w:num w:numId="11">
    <w:abstractNumId w:val="10"/>
  </w:num>
  <w:num w:numId="12">
    <w:abstractNumId w:val="17"/>
  </w:num>
  <w:num w:numId="13">
    <w:abstractNumId w:val="9"/>
  </w:num>
  <w:num w:numId="14">
    <w:abstractNumId w:val="9"/>
  </w:num>
  <w:num w:numId="15">
    <w:abstractNumId w:val="14"/>
  </w:num>
  <w:num w:numId="16">
    <w:abstractNumId w:val="15"/>
  </w:num>
  <w:num w:numId="17">
    <w:abstractNumId w:val="12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81"/>
    <w:rsid w:val="00001E5F"/>
    <w:rsid w:val="00002F8F"/>
    <w:rsid w:val="00004623"/>
    <w:rsid w:val="000101A5"/>
    <w:rsid w:val="00011A5D"/>
    <w:rsid w:val="00016E47"/>
    <w:rsid w:val="00016EEA"/>
    <w:rsid w:val="00017356"/>
    <w:rsid w:val="000175EB"/>
    <w:rsid w:val="00020552"/>
    <w:rsid w:val="00021461"/>
    <w:rsid w:val="00026FDD"/>
    <w:rsid w:val="00032ACF"/>
    <w:rsid w:val="00033CEF"/>
    <w:rsid w:val="00033D78"/>
    <w:rsid w:val="00034847"/>
    <w:rsid w:val="00042BA3"/>
    <w:rsid w:val="00043EE6"/>
    <w:rsid w:val="00044302"/>
    <w:rsid w:val="000461E0"/>
    <w:rsid w:val="00046506"/>
    <w:rsid w:val="00046F9A"/>
    <w:rsid w:val="00055237"/>
    <w:rsid w:val="0006418C"/>
    <w:rsid w:val="00067499"/>
    <w:rsid w:val="00072070"/>
    <w:rsid w:val="000775F8"/>
    <w:rsid w:val="000812C1"/>
    <w:rsid w:val="00082042"/>
    <w:rsid w:val="00082501"/>
    <w:rsid w:val="00082B75"/>
    <w:rsid w:val="00086E30"/>
    <w:rsid w:val="000900CD"/>
    <w:rsid w:val="00093B34"/>
    <w:rsid w:val="000967F2"/>
    <w:rsid w:val="000A480B"/>
    <w:rsid w:val="000A49D4"/>
    <w:rsid w:val="000B67EA"/>
    <w:rsid w:val="000C10D7"/>
    <w:rsid w:val="000C1484"/>
    <w:rsid w:val="000C559B"/>
    <w:rsid w:val="000C7CAD"/>
    <w:rsid w:val="000D6831"/>
    <w:rsid w:val="000D6D3A"/>
    <w:rsid w:val="000E4D85"/>
    <w:rsid w:val="000F259A"/>
    <w:rsid w:val="000F506F"/>
    <w:rsid w:val="001009B3"/>
    <w:rsid w:val="00116740"/>
    <w:rsid w:val="0012140A"/>
    <w:rsid w:val="001231DC"/>
    <w:rsid w:val="0012600B"/>
    <w:rsid w:val="001260F9"/>
    <w:rsid w:val="001362E5"/>
    <w:rsid w:val="00136CBD"/>
    <w:rsid w:val="00137DCD"/>
    <w:rsid w:val="00142F31"/>
    <w:rsid w:val="00143071"/>
    <w:rsid w:val="001452D7"/>
    <w:rsid w:val="00146720"/>
    <w:rsid w:val="00152438"/>
    <w:rsid w:val="0016141C"/>
    <w:rsid w:val="001620A4"/>
    <w:rsid w:val="00162DE3"/>
    <w:rsid w:val="00167B0B"/>
    <w:rsid w:val="00172879"/>
    <w:rsid w:val="00183C05"/>
    <w:rsid w:val="00187E3E"/>
    <w:rsid w:val="00191143"/>
    <w:rsid w:val="0019182F"/>
    <w:rsid w:val="001964CD"/>
    <w:rsid w:val="00196667"/>
    <w:rsid w:val="001A1752"/>
    <w:rsid w:val="001A345A"/>
    <w:rsid w:val="001A6F89"/>
    <w:rsid w:val="001B5B95"/>
    <w:rsid w:val="001B7C6C"/>
    <w:rsid w:val="001D1027"/>
    <w:rsid w:val="001D13DA"/>
    <w:rsid w:val="001D7D28"/>
    <w:rsid w:val="001E32D4"/>
    <w:rsid w:val="001E7551"/>
    <w:rsid w:val="001F37D6"/>
    <w:rsid w:val="001F4F01"/>
    <w:rsid w:val="00203C39"/>
    <w:rsid w:val="00215B25"/>
    <w:rsid w:val="00217BA3"/>
    <w:rsid w:val="00221167"/>
    <w:rsid w:val="002225A9"/>
    <w:rsid w:val="00224DAD"/>
    <w:rsid w:val="00225641"/>
    <w:rsid w:val="002314F7"/>
    <w:rsid w:val="00237896"/>
    <w:rsid w:val="00237BD6"/>
    <w:rsid w:val="00250553"/>
    <w:rsid w:val="00250898"/>
    <w:rsid w:val="002530C0"/>
    <w:rsid w:val="00253D32"/>
    <w:rsid w:val="002561B2"/>
    <w:rsid w:val="00256625"/>
    <w:rsid w:val="00265F2B"/>
    <w:rsid w:val="00270D21"/>
    <w:rsid w:val="0027107F"/>
    <w:rsid w:val="00274EA1"/>
    <w:rsid w:val="0027640A"/>
    <w:rsid w:val="00276F54"/>
    <w:rsid w:val="0028632F"/>
    <w:rsid w:val="002871EA"/>
    <w:rsid w:val="00291B30"/>
    <w:rsid w:val="00292707"/>
    <w:rsid w:val="00293872"/>
    <w:rsid w:val="002A03D9"/>
    <w:rsid w:val="002A30A5"/>
    <w:rsid w:val="002A4AF4"/>
    <w:rsid w:val="002B4DDE"/>
    <w:rsid w:val="002B56FF"/>
    <w:rsid w:val="002B7BBB"/>
    <w:rsid w:val="002C2C2F"/>
    <w:rsid w:val="002D3CF6"/>
    <w:rsid w:val="002D7941"/>
    <w:rsid w:val="002E3B83"/>
    <w:rsid w:val="002E3C6B"/>
    <w:rsid w:val="002E53A9"/>
    <w:rsid w:val="002F05AD"/>
    <w:rsid w:val="002F0F41"/>
    <w:rsid w:val="002F5CF2"/>
    <w:rsid w:val="003021CA"/>
    <w:rsid w:val="003029EF"/>
    <w:rsid w:val="00314AB1"/>
    <w:rsid w:val="00317964"/>
    <w:rsid w:val="00320161"/>
    <w:rsid w:val="00323018"/>
    <w:rsid w:val="00324203"/>
    <w:rsid w:val="00331822"/>
    <w:rsid w:val="00332538"/>
    <w:rsid w:val="00333487"/>
    <w:rsid w:val="00333DCB"/>
    <w:rsid w:val="0033689C"/>
    <w:rsid w:val="00350383"/>
    <w:rsid w:val="00350F25"/>
    <w:rsid w:val="00352026"/>
    <w:rsid w:val="00353A13"/>
    <w:rsid w:val="003552CD"/>
    <w:rsid w:val="00372027"/>
    <w:rsid w:val="00372939"/>
    <w:rsid w:val="00377D94"/>
    <w:rsid w:val="003806E7"/>
    <w:rsid w:val="00380E2E"/>
    <w:rsid w:val="00381AF0"/>
    <w:rsid w:val="003823BF"/>
    <w:rsid w:val="003857C5"/>
    <w:rsid w:val="003868A5"/>
    <w:rsid w:val="00386B7C"/>
    <w:rsid w:val="00387E09"/>
    <w:rsid w:val="00391AEB"/>
    <w:rsid w:val="003977EF"/>
    <w:rsid w:val="003A07D0"/>
    <w:rsid w:val="003A359E"/>
    <w:rsid w:val="003B0217"/>
    <w:rsid w:val="003C00DD"/>
    <w:rsid w:val="003C1897"/>
    <w:rsid w:val="003C6676"/>
    <w:rsid w:val="003D2C77"/>
    <w:rsid w:val="003D5589"/>
    <w:rsid w:val="003D5D8A"/>
    <w:rsid w:val="003D72AD"/>
    <w:rsid w:val="003D7DEA"/>
    <w:rsid w:val="003E6A5E"/>
    <w:rsid w:val="00406011"/>
    <w:rsid w:val="004117DF"/>
    <w:rsid w:val="0041227A"/>
    <w:rsid w:val="0041318B"/>
    <w:rsid w:val="00423149"/>
    <w:rsid w:val="00426057"/>
    <w:rsid w:val="00427185"/>
    <w:rsid w:val="00434424"/>
    <w:rsid w:val="00435DEF"/>
    <w:rsid w:val="00452873"/>
    <w:rsid w:val="004554CB"/>
    <w:rsid w:val="0046406B"/>
    <w:rsid w:val="00465849"/>
    <w:rsid w:val="0047644A"/>
    <w:rsid w:val="00484E02"/>
    <w:rsid w:val="00485A81"/>
    <w:rsid w:val="00485BD3"/>
    <w:rsid w:val="00486705"/>
    <w:rsid w:val="00495933"/>
    <w:rsid w:val="004A18B1"/>
    <w:rsid w:val="004A25D1"/>
    <w:rsid w:val="004B6A19"/>
    <w:rsid w:val="004B6E9A"/>
    <w:rsid w:val="004C2B2F"/>
    <w:rsid w:val="004C6443"/>
    <w:rsid w:val="004D37C3"/>
    <w:rsid w:val="004D3C21"/>
    <w:rsid w:val="004D3D6A"/>
    <w:rsid w:val="004D7773"/>
    <w:rsid w:val="004E00D8"/>
    <w:rsid w:val="004E1AB4"/>
    <w:rsid w:val="004E3A98"/>
    <w:rsid w:val="004F0CA0"/>
    <w:rsid w:val="00501C76"/>
    <w:rsid w:val="0050200F"/>
    <w:rsid w:val="005044A2"/>
    <w:rsid w:val="00505126"/>
    <w:rsid w:val="00507940"/>
    <w:rsid w:val="00514BCD"/>
    <w:rsid w:val="00514EDC"/>
    <w:rsid w:val="00516C55"/>
    <w:rsid w:val="00523D01"/>
    <w:rsid w:val="005245B6"/>
    <w:rsid w:val="00524AEB"/>
    <w:rsid w:val="00526ADA"/>
    <w:rsid w:val="00527AA0"/>
    <w:rsid w:val="00530C3D"/>
    <w:rsid w:val="00531E43"/>
    <w:rsid w:val="005326E8"/>
    <w:rsid w:val="005334D4"/>
    <w:rsid w:val="0053544F"/>
    <w:rsid w:val="00540E5D"/>
    <w:rsid w:val="0054124D"/>
    <w:rsid w:val="00541D83"/>
    <w:rsid w:val="00542823"/>
    <w:rsid w:val="00542BF3"/>
    <w:rsid w:val="005533EF"/>
    <w:rsid w:val="00574C48"/>
    <w:rsid w:val="005801F8"/>
    <w:rsid w:val="0058288E"/>
    <w:rsid w:val="00584052"/>
    <w:rsid w:val="005849B4"/>
    <w:rsid w:val="0058572B"/>
    <w:rsid w:val="005952B3"/>
    <w:rsid w:val="005A1DA4"/>
    <w:rsid w:val="005A6574"/>
    <w:rsid w:val="005B002A"/>
    <w:rsid w:val="005B2026"/>
    <w:rsid w:val="005B2E70"/>
    <w:rsid w:val="005B304E"/>
    <w:rsid w:val="005C4720"/>
    <w:rsid w:val="005C6535"/>
    <w:rsid w:val="005C6ACE"/>
    <w:rsid w:val="005C6F7C"/>
    <w:rsid w:val="005D03AE"/>
    <w:rsid w:val="005D49A5"/>
    <w:rsid w:val="005D7FF8"/>
    <w:rsid w:val="005E0081"/>
    <w:rsid w:val="005E1F69"/>
    <w:rsid w:val="005E58B3"/>
    <w:rsid w:val="005E7C72"/>
    <w:rsid w:val="005F07A3"/>
    <w:rsid w:val="005F1BD9"/>
    <w:rsid w:val="005F3238"/>
    <w:rsid w:val="005F35E8"/>
    <w:rsid w:val="005F4807"/>
    <w:rsid w:val="005F63AF"/>
    <w:rsid w:val="00600C0B"/>
    <w:rsid w:val="006034FC"/>
    <w:rsid w:val="00612069"/>
    <w:rsid w:val="00615260"/>
    <w:rsid w:val="00616D4C"/>
    <w:rsid w:val="00622FF4"/>
    <w:rsid w:val="00626441"/>
    <w:rsid w:val="00626B7E"/>
    <w:rsid w:val="00633004"/>
    <w:rsid w:val="0063751A"/>
    <w:rsid w:val="00643051"/>
    <w:rsid w:val="00643269"/>
    <w:rsid w:val="00644A59"/>
    <w:rsid w:val="00647F05"/>
    <w:rsid w:val="006550A6"/>
    <w:rsid w:val="006567FC"/>
    <w:rsid w:val="00661571"/>
    <w:rsid w:val="006616A8"/>
    <w:rsid w:val="006655E7"/>
    <w:rsid w:val="00666B34"/>
    <w:rsid w:val="0066760D"/>
    <w:rsid w:val="00667D19"/>
    <w:rsid w:val="00673381"/>
    <w:rsid w:val="00685948"/>
    <w:rsid w:val="0068612D"/>
    <w:rsid w:val="00687CA8"/>
    <w:rsid w:val="00695108"/>
    <w:rsid w:val="00695B1C"/>
    <w:rsid w:val="00695DC4"/>
    <w:rsid w:val="006979F8"/>
    <w:rsid w:val="006A0F67"/>
    <w:rsid w:val="006B55EC"/>
    <w:rsid w:val="006B586B"/>
    <w:rsid w:val="006C5411"/>
    <w:rsid w:val="006D72A8"/>
    <w:rsid w:val="006E3530"/>
    <w:rsid w:val="006E3ADB"/>
    <w:rsid w:val="006E7309"/>
    <w:rsid w:val="006F2DAA"/>
    <w:rsid w:val="006F310D"/>
    <w:rsid w:val="006F4111"/>
    <w:rsid w:val="006F67D0"/>
    <w:rsid w:val="006F7BB4"/>
    <w:rsid w:val="007064F9"/>
    <w:rsid w:val="00707184"/>
    <w:rsid w:val="0071017A"/>
    <w:rsid w:val="00710FC0"/>
    <w:rsid w:val="00716B7F"/>
    <w:rsid w:val="00717E67"/>
    <w:rsid w:val="00721C87"/>
    <w:rsid w:val="00731AED"/>
    <w:rsid w:val="00731F6A"/>
    <w:rsid w:val="00733507"/>
    <w:rsid w:val="00734885"/>
    <w:rsid w:val="00737D97"/>
    <w:rsid w:val="007420AC"/>
    <w:rsid w:val="007429A1"/>
    <w:rsid w:val="007450C7"/>
    <w:rsid w:val="00747EF1"/>
    <w:rsid w:val="00751C0C"/>
    <w:rsid w:val="0075457A"/>
    <w:rsid w:val="007558B8"/>
    <w:rsid w:val="0076019B"/>
    <w:rsid w:val="00763A18"/>
    <w:rsid w:val="00766535"/>
    <w:rsid w:val="007703B0"/>
    <w:rsid w:val="007707FC"/>
    <w:rsid w:val="00774652"/>
    <w:rsid w:val="0077525E"/>
    <w:rsid w:val="00776D3E"/>
    <w:rsid w:val="00794903"/>
    <w:rsid w:val="007A0CC2"/>
    <w:rsid w:val="007A56A7"/>
    <w:rsid w:val="007B6569"/>
    <w:rsid w:val="007B662C"/>
    <w:rsid w:val="007C57B1"/>
    <w:rsid w:val="007D05D3"/>
    <w:rsid w:val="007E1759"/>
    <w:rsid w:val="007E447D"/>
    <w:rsid w:val="007E6BE5"/>
    <w:rsid w:val="007F0DAF"/>
    <w:rsid w:val="007F0F4C"/>
    <w:rsid w:val="007F26DB"/>
    <w:rsid w:val="007F393F"/>
    <w:rsid w:val="007F46BD"/>
    <w:rsid w:val="007F5748"/>
    <w:rsid w:val="008026B1"/>
    <w:rsid w:val="00811B4F"/>
    <w:rsid w:val="00812B61"/>
    <w:rsid w:val="0081628B"/>
    <w:rsid w:val="00816BCE"/>
    <w:rsid w:val="008220A4"/>
    <w:rsid w:val="008231B9"/>
    <w:rsid w:val="00830300"/>
    <w:rsid w:val="00832A00"/>
    <w:rsid w:val="008409BA"/>
    <w:rsid w:val="00843E0B"/>
    <w:rsid w:val="00846479"/>
    <w:rsid w:val="00847461"/>
    <w:rsid w:val="00847569"/>
    <w:rsid w:val="00847AC3"/>
    <w:rsid w:val="00851792"/>
    <w:rsid w:val="008518E7"/>
    <w:rsid w:val="008519C8"/>
    <w:rsid w:val="00853546"/>
    <w:rsid w:val="00854660"/>
    <w:rsid w:val="00854754"/>
    <w:rsid w:val="008550A2"/>
    <w:rsid w:val="00857AB5"/>
    <w:rsid w:val="00862C3E"/>
    <w:rsid w:val="008657AA"/>
    <w:rsid w:val="0087244B"/>
    <w:rsid w:val="0087613A"/>
    <w:rsid w:val="0088244C"/>
    <w:rsid w:val="0088282A"/>
    <w:rsid w:val="008871A7"/>
    <w:rsid w:val="0089024B"/>
    <w:rsid w:val="00891347"/>
    <w:rsid w:val="008959F4"/>
    <w:rsid w:val="00895B2E"/>
    <w:rsid w:val="00895D23"/>
    <w:rsid w:val="008A1186"/>
    <w:rsid w:val="008A4678"/>
    <w:rsid w:val="008A4EA8"/>
    <w:rsid w:val="008B4763"/>
    <w:rsid w:val="008B5538"/>
    <w:rsid w:val="008C0825"/>
    <w:rsid w:val="008C0983"/>
    <w:rsid w:val="008C151E"/>
    <w:rsid w:val="008C5FBC"/>
    <w:rsid w:val="008D1478"/>
    <w:rsid w:val="008D1A0A"/>
    <w:rsid w:val="008D7EA0"/>
    <w:rsid w:val="008F177D"/>
    <w:rsid w:val="008F2B4A"/>
    <w:rsid w:val="009005E6"/>
    <w:rsid w:val="009108AA"/>
    <w:rsid w:val="009150CF"/>
    <w:rsid w:val="00922E64"/>
    <w:rsid w:val="00926E96"/>
    <w:rsid w:val="00927721"/>
    <w:rsid w:val="009349C0"/>
    <w:rsid w:val="00940798"/>
    <w:rsid w:val="0094262A"/>
    <w:rsid w:val="00943B99"/>
    <w:rsid w:val="00954B1C"/>
    <w:rsid w:val="00955B88"/>
    <w:rsid w:val="00964430"/>
    <w:rsid w:val="00964726"/>
    <w:rsid w:val="0097045E"/>
    <w:rsid w:val="0097123D"/>
    <w:rsid w:val="00972B4E"/>
    <w:rsid w:val="00972D70"/>
    <w:rsid w:val="009735C5"/>
    <w:rsid w:val="00983DAC"/>
    <w:rsid w:val="00990BCF"/>
    <w:rsid w:val="0099441E"/>
    <w:rsid w:val="00994C30"/>
    <w:rsid w:val="00997C0D"/>
    <w:rsid w:val="00997F2F"/>
    <w:rsid w:val="009A0B4D"/>
    <w:rsid w:val="009A0C83"/>
    <w:rsid w:val="009A14A4"/>
    <w:rsid w:val="009A7615"/>
    <w:rsid w:val="009B0A23"/>
    <w:rsid w:val="009B1145"/>
    <w:rsid w:val="009B1229"/>
    <w:rsid w:val="009B3957"/>
    <w:rsid w:val="009B6CA1"/>
    <w:rsid w:val="009C301F"/>
    <w:rsid w:val="009C3805"/>
    <w:rsid w:val="009C4B96"/>
    <w:rsid w:val="009C63EF"/>
    <w:rsid w:val="009D44E7"/>
    <w:rsid w:val="009D6FED"/>
    <w:rsid w:val="009E3547"/>
    <w:rsid w:val="009E3B2E"/>
    <w:rsid w:val="009F04D5"/>
    <w:rsid w:val="009F3A5D"/>
    <w:rsid w:val="009F49B0"/>
    <w:rsid w:val="00A04F2C"/>
    <w:rsid w:val="00A17B1A"/>
    <w:rsid w:val="00A22DFD"/>
    <w:rsid w:val="00A22F1F"/>
    <w:rsid w:val="00A25993"/>
    <w:rsid w:val="00A25A96"/>
    <w:rsid w:val="00A25BB6"/>
    <w:rsid w:val="00A25DAC"/>
    <w:rsid w:val="00A31DD5"/>
    <w:rsid w:val="00A33D10"/>
    <w:rsid w:val="00A35BCA"/>
    <w:rsid w:val="00A36FAE"/>
    <w:rsid w:val="00A43830"/>
    <w:rsid w:val="00A44A80"/>
    <w:rsid w:val="00A4540A"/>
    <w:rsid w:val="00A46A86"/>
    <w:rsid w:val="00A51D45"/>
    <w:rsid w:val="00A52AC4"/>
    <w:rsid w:val="00A62922"/>
    <w:rsid w:val="00A64FDB"/>
    <w:rsid w:val="00A655B0"/>
    <w:rsid w:val="00A65F7B"/>
    <w:rsid w:val="00A7391C"/>
    <w:rsid w:val="00A7436E"/>
    <w:rsid w:val="00A7709E"/>
    <w:rsid w:val="00A80D91"/>
    <w:rsid w:val="00AA52F4"/>
    <w:rsid w:val="00AB57F0"/>
    <w:rsid w:val="00AB6D3F"/>
    <w:rsid w:val="00AC3112"/>
    <w:rsid w:val="00AC6136"/>
    <w:rsid w:val="00AD1829"/>
    <w:rsid w:val="00AD2DAE"/>
    <w:rsid w:val="00AE1B25"/>
    <w:rsid w:val="00AE7D2C"/>
    <w:rsid w:val="00AF2AD4"/>
    <w:rsid w:val="00AF4BD2"/>
    <w:rsid w:val="00AF60BC"/>
    <w:rsid w:val="00AF6CBD"/>
    <w:rsid w:val="00B01EED"/>
    <w:rsid w:val="00B0206A"/>
    <w:rsid w:val="00B038AA"/>
    <w:rsid w:val="00B0470C"/>
    <w:rsid w:val="00B053A1"/>
    <w:rsid w:val="00B05B96"/>
    <w:rsid w:val="00B13D8F"/>
    <w:rsid w:val="00B17F29"/>
    <w:rsid w:val="00B23865"/>
    <w:rsid w:val="00B245A6"/>
    <w:rsid w:val="00B268BD"/>
    <w:rsid w:val="00B35B8E"/>
    <w:rsid w:val="00B4194B"/>
    <w:rsid w:val="00B44E61"/>
    <w:rsid w:val="00B4508B"/>
    <w:rsid w:val="00B463FD"/>
    <w:rsid w:val="00B5188D"/>
    <w:rsid w:val="00B57E0D"/>
    <w:rsid w:val="00B6159B"/>
    <w:rsid w:val="00B63B3A"/>
    <w:rsid w:val="00B6477B"/>
    <w:rsid w:val="00B649FD"/>
    <w:rsid w:val="00B71D4A"/>
    <w:rsid w:val="00B731A1"/>
    <w:rsid w:val="00B779FA"/>
    <w:rsid w:val="00B8070E"/>
    <w:rsid w:val="00B83CD2"/>
    <w:rsid w:val="00B84189"/>
    <w:rsid w:val="00B900D4"/>
    <w:rsid w:val="00B95FF1"/>
    <w:rsid w:val="00BA4E54"/>
    <w:rsid w:val="00BA61DE"/>
    <w:rsid w:val="00BA75CD"/>
    <w:rsid w:val="00BB05A9"/>
    <w:rsid w:val="00BB2FE6"/>
    <w:rsid w:val="00BB4C51"/>
    <w:rsid w:val="00BB546A"/>
    <w:rsid w:val="00BB7DC6"/>
    <w:rsid w:val="00BD1C2B"/>
    <w:rsid w:val="00BF31BA"/>
    <w:rsid w:val="00BF4EBC"/>
    <w:rsid w:val="00C020FF"/>
    <w:rsid w:val="00C02400"/>
    <w:rsid w:val="00C02539"/>
    <w:rsid w:val="00C03861"/>
    <w:rsid w:val="00C03D61"/>
    <w:rsid w:val="00C043C9"/>
    <w:rsid w:val="00C05CD4"/>
    <w:rsid w:val="00C0790F"/>
    <w:rsid w:val="00C131F0"/>
    <w:rsid w:val="00C15097"/>
    <w:rsid w:val="00C16405"/>
    <w:rsid w:val="00C20684"/>
    <w:rsid w:val="00C228A2"/>
    <w:rsid w:val="00C2506C"/>
    <w:rsid w:val="00C40E9C"/>
    <w:rsid w:val="00C43D8C"/>
    <w:rsid w:val="00C460E5"/>
    <w:rsid w:val="00C52569"/>
    <w:rsid w:val="00C5697B"/>
    <w:rsid w:val="00C5777F"/>
    <w:rsid w:val="00C57CD0"/>
    <w:rsid w:val="00C6504F"/>
    <w:rsid w:val="00C65067"/>
    <w:rsid w:val="00C65620"/>
    <w:rsid w:val="00C65E23"/>
    <w:rsid w:val="00C66F9B"/>
    <w:rsid w:val="00C80763"/>
    <w:rsid w:val="00C808C6"/>
    <w:rsid w:val="00C8151C"/>
    <w:rsid w:val="00C8165B"/>
    <w:rsid w:val="00C82B19"/>
    <w:rsid w:val="00C845ED"/>
    <w:rsid w:val="00C84AF2"/>
    <w:rsid w:val="00C93077"/>
    <w:rsid w:val="00C94E6F"/>
    <w:rsid w:val="00C9710A"/>
    <w:rsid w:val="00C97791"/>
    <w:rsid w:val="00CA32F8"/>
    <w:rsid w:val="00CA5152"/>
    <w:rsid w:val="00CA5C00"/>
    <w:rsid w:val="00CA6D51"/>
    <w:rsid w:val="00CA7D05"/>
    <w:rsid w:val="00CB0309"/>
    <w:rsid w:val="00CB390D"/>
    <w:rsid w:val="00CC3771"/>
    <w:rsid w:val="00CC790D"/>
    <w:rsid w:val="00CC7AC2"/>
    <w:rsid w:val="00CE100C"/>
    <w:rsid w:val="00CE3F8A"/>
    <w:rsid w:val="00CF0345"/>
    <w:rsid w:val="00CF0982"/>
    <w:rsid w:val="00CF3909"/>
    <w:rsid w:val="00CF60E0"/>
    <w:rsid w:val="00CF670E"/>
    <w:rsid w:val="00D02701"/>
    <w:rsid w:val="00D02B59"/>
    <w:rsid w:val="00D03279"/>
    <w:rsid w:val="00D033E1"/>
    <w:rsid w:val="00D12C9E"/>
    <w:rsid w:val="00D159CF"/>
    <w:rsid w:val="00D17F99"/>
    <w:rsid w:val="00D23AA5"/>
    <w:rsid w:val="00D256C5"/>
    <w:rsid w:val="00D25C21"/>
    <w:rsid w:val="00D33B61"/>
    <w:rsid w:val="00D3700D"/>
    <w:rsid w:val="00D43B47"/>
    <w:rsid w:val="00D46312"/>
    <w:rsid w:val="00D513FA"/>
    <w:rsid w:val="00D6314A"/>
    <w:rsid w:val="00D66249"/>
    <w:rsid w:val="00D67464"/>
    <w:rsid w:val="00D73FBC"/>
    <w:rsid w:val="00D81288"/>
    <w:rsid w:val="00D87841"/>
    <w:rsid w:val="00D9287A"/>
    <w:rsid w:val="00D93962"/>
    <w:rsid w:val="00D94004"/>
    <w:rsid w:val="00D9759C"/>
    <w:rsid w:val="00DA7252"/>
    <w:rsid w:val="00DB1A82"/>
    <w:rsid w:val="00DB1EB3"/>
    <w:rsid w:val="00DB4919"/>
    <w:rsid w:val="00DC1B64"/>
    <w:rsid w:val="00DC3A7F"/>
    <w:rsid w:val="00DD2085"/>
    <w:rsid w:val="00DD2D94"/>
    <w:rsid w:val="00DD3F4F"/>
    <w:rsid w:val="00DD5637"/>
    <w:rsid w:val="00DE12AE"/>
    <w:rsid w:val="00DE46DA"/>
    <w:rsid w:val="00DF4040"/>
    <w:rsid w:val="00E00626"/>
    <w:rsid w:val="00E04D42"/>
    <w:rsid w:val="00E11553"/>
    <w:rsid w:val="00E1241D"/>
    <w:rsid w:val="00E20F3E"/>
    <w:rsid w:val="00E217DC"/>
    <w:rsid w:val="00E232C3"/>
    <w:rsid w:val="00E23EBF"/>
    <w:rsid w:val="00E24F16"/>
    <w:rsid w:val="00E25BCC"/>
    <w:rsid w:val="00E2694E"/>
    <w:rsid w:val="00E33853"/>
    <w:rsid w:val="00E362CC"/>
    <w:rsid w:val="00E40839"/>
    <w:rsid w:val="00E4560F"/>
    <w:rsid w:val="00E546BE"/>
    <w:rsid w:val="00E55706"/>
    <w:rsid w:val="00E60804"/>
    <w:rsid w:val="00E63BF3"/>
    <w:rsid w:val="00E67802"/>
    <w:rsid w:val="00E81D50"/>
    <w:rsid w:val="00E85E3C"/>
    <w:rsid w:val="00E878CE"/>
    <w:rsid w:val="00E9113B"/>
    <w:rsid w:val="00E917CE"/>
    <w:rsid w:val="00E9183D"/>
    <w:rsid w:val="00E91DE0"/>
    <w:rsid w:val="00E93677"/>
    <w:rsid w:val="00E9681D"/>
    <w:rsid w:val="00EA1A9E"/>
    <w:rsid w:val="00EB061B"/>
    <w:rsid w:val="00EB1784"/>
    <w:rsid w:val="00EB3548"/>
    <w:rsid w:val="00EB3845"/>
    <w:rsid w:val="00EB704C"/>
    <w:rsid w:val="00EB7217"/>
    <w:rsid w:val="00EC5BC7"/>
    <w:rsid w:val="00EC686F"/>
    <w:rsid w:val="00ED36F4"/>
    <w:rsid w:val="00ED4B5B"/>
    <w:rsid w:val="00EF1DC3"/>
    <w:rsid w:val="00EF60CC"/>
    <w:rsid w:val="00F104BB"/>
    <w:rsid w:val="00F14230"/>
    <w:rsid w:val="00F17100"/>
    <w:rsid w:val="00F17338"/>
    <w:rsid w:val="00F2335F"/>
    <w:rsid w:val="00F26B04"/>
    <w:rsid w:val="00F30001"/>
    <w:rsid w:val="00F325DE"/>
    <w:rsid w:val="00F330CA"/>
    <w:rsid w:val="00F42F01"/>
    <w:rsid w:val="00F524A3"/>
    <w:rsid w:val="00F5584C"/>
    <w:rsid w:val="00F56B7C"/>
    <w:rsid w:val="00F60CE2"/>
    <w:rsid w:val="00F628DF"/>
    <w:rsid w:val="00F62F76"/>
    <w:rsid w:val="00F637DB"/>
    <w:rsid w:val="00F759C4"/>
    <w:rsid w:val="00F75C29"/>
    <w:rsid w:val="00F75F42"/>
    <w:rsid w:val="00F77588"/>
    <w:rsid w:val="00F80930"/>
    <w:rsid w:val="00F94874"/>
    <w:rsid w:val="00FB251F"/>
    <w:rsid w:val="00FB6257"/>
    <w:rsid w:val="00FB7834"/>
    <w:rsid w:val="00FC0A89"/>
    <w:rsid w:val="00FC37A4"/>
    <w:rsid w:val="00FC45C2"/>
    <w:rsid w:val="00FC5127"/>
    <w:rsid w:val="00FC54F1"/>
    <w:rsid w:val="00FC6F06"/>
    <w:rsid w:val="00FD1A92"/>
    <w:rsid w:val="00FD3853"/>
    <w:rsid w:val="00FD428D"/>
    <w:rsid w:val="00FD748F"/>
    <w:rsid w:val="00FE439A"/>
    <w:rsid w:val="00FE57D8"/>
    <w:rsid w:val="00FE722E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CC31EC"/>
  <w15:docId w15:val="{AD59A582-DF49-4614-99BA-10DD98F0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spacing w:after="57" w:line="0" w:lineRule="atLeast"/>
      <w:ind w:left="432" w:hanging="432"/>
      <w:jc w:val="center"/>
      <w:outlineLvl w:val="0"/>
    </w:pPr>
    <w:rPr>
      <w:rFonts w:ascii="Verdana" w:hAnsi="Verdana" w:cs="Verdana"/>
      <w:b/>
      <w:bCs/>
      <w:sz w:val="20"/>
      <w:szCs w:val="20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num" w:pos="1152"/>
      </w:tabs>
      <w:spacing w:after="0" w:line="100" w:lineRule="atLeast"/>
      <w:ind w:left="3540" w:firstLine="708"/>
      <w:outlineLvl w:val="5"/>
    </w:pPr>
    <w:rPr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ellanota">
    <w:name w:val="Carattere della nota"/>
  </w:style>
  <w:style w:type="character" w:customStyle="1" w:styleId="FootnoteCharacters">
    <w:name w:val="Footnote Characters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Sottotitolo"/>
    <w:pPr>
      <w:spacing w:after="0" w:line="360" w:lineRule="auto"/>
      <w:jc w:val="center"/>
    </w:pPr>
    <w:rPr>
      <w:rFonts w:ascii="Times New Roman" w:hAnsi="Times New Roman" w:cs="Times New Roman"/>
      <w:b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spacing w:after="0" w:line="100" w:lineRule="atLeast"/>
    </w:pPr>
  </w:style>
  <w:style w:type="paragraph" w:styleId="Pidipagina">
    <w:name w:val="footer"/>
    <w:basedOn w:val="Normale"/>
    <w:pPr>
      <w:spacing w:after="0" w:line="100" w:lineRule="atLeast"/>
    </w:p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0" w:line="360" w:lineRule="auto"/>
    </w:pPr>
    <w:rPr>
      <w:rFonts w:ascii="Comic Sans MS" w:hAnsi="Comic Sans MS" w:cs="Comic Sans MS"/>
      <w:sz w:val="24"/>
      <w:szCs w:val="24"/>
    </w:rPr>
  </w:style>
  <w:style w:type="paragraph" w:customStyle="1" w:styleId="Contenutotabella">
    <w:name w:val="Contenuto tabella"/>
    <w:basedOn w:val="Normale"/>
    <w:pPr>
      <w:suppressLineNumbers/>
      <w:spacing w:after="0" w:line="100" w:lineRule="atLeast"/>
    </w:pPr>
    <w:rPr>
      <w:sz w:val="24"/>
      <w:szCs w:val="24"/>
    </w:rPr>
  </w:style>
  <w:style w:type="paragraph" w:customStyle="1" w:styleId="Framecontents">
    <w:name w:val="Frame contents"/>
    <w:basedOn w:val="Corpotesto"/>
    <w:pPr>
      <w:spacing w:after="0" w:line="100" w:lineRule="atLeast"/>
      <w:jc w:val="both"/>
    </w:pPr>
    <w:rPr>
      <w:rFonts w:ascii="Times New Roman" w:hAnsi="Times New Roman" w:cs="Times New Roman"/>
      <w:iCs/>
      <w:szCs w:val="20"/>
    </w:rPr>
  </w:style>
  <w:style w:type="paragraph" w:styleId="Testonotaapidipagina">
    <w:name w:val="footnote text"/>
    <w:basedOn w:val="Normale"/>
    <w:link w:val="TestonotaapidipaginaCarattere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ltesto32">
    <w:name w:val="Corpo del testo 32"/>
    <w:basedOn w:val="Normale"/>
  </w:style>
  <w:style w:type="paragraph" w:styleId="Sottotitolo">
    <w:name w:val="Subtitle"/>
    <w:basedOn w:val="Intestazione"/>
    <w:next w:val="Corpotesto"/>
    <w:qFormat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Corpodeltesto320">
    <w:name w:val="Corpo del testo 32"/>
    <w:basedOn w:val="Normale"/>
    <w:pPr>
      <w:spacing w:after="0" w:line="360" w:lineRule="auto"/>
    </w:pPr>
    <w:rPr>
      <w:rFonts w:ascii="Comic Sans MS" w:hAnsi="Comic Sans MS" w:cs="Comic Sans MS"/>
      <w:sz w:val="24"/>
      <w:szCs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</w:style>
  <w:style w:type="character" w:customStyle="1" w:styleId="Rimandonotaapidipagina1">
    <w:name w:val="Rimando nota a piè di pagina1"/>
    <w:rsid w:val="00531E43"/>
    <w:rPr>
      <w:vertAlign w:val="superscript"/>
    </w:rPr>
  </w:style>
  <w:style w:type="character" w:customStyle="1" w:styleId="Caratterenotadichiusura">
    <w:name w:val="Carattere nota di chiusura"/>
    <w:rsid w:val="00531E43"/>
    <w:rPr>
      <w:vertAlign w:val="superscript"/>
    </w:rPr>
  </w:style>
  <w:style w:type="character" w:customStyle="1" w:styleId="CorpotestoCarattere">
    <w:name w:val="Corpo testo Carattere"/>
    <w:link w:val="Corpotesto"/>
    <w:rsid w:val="00531E43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52026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F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link w:val="Testonotaapidipagina"/>
    <w:rsid w:val="006F7BB4"/>
    <w:rPr>
      <w:rFonts w:ascii="Arial" w:hAnsi="Arial" w:cs="Arial"/>
      <w:lang w:eastAsia="ar-SA"/>
    </w:rPr>
  </w:style>
  <w:style w:type="paragraph" w:customStyle="1" w:styleId="Corpodeltesto321">
    <w:name w:val="Corpo del testo 321"/>
    <w:basedOn w:val="Normale"/>
    <w:rsid w:val="006F7BB4"/>
    <w:pPr>
      <w:spacing w:after="0" w:line="360" w:lineRule="auto"/>
    </w:pPr>
    <w:rPr>
      <w:rFonts w:ascii="Comic Sans MS" w:hAnsi="Comic Sans MS" w:cs="Comic Sans MS"/>
      <w:sz w:val="24"/>
      <w:szCs w:val="24"/>
      <w:lang w:eastAsia="zh-CN"/>
    </w:rPr>
  </w:style>
  <w:style w:type="character" w:styleId="Rimandonotaapidipagina">
    <w:name w:val="footnote reference"/>
    <w:uiPriority w:val="99"/>
    <w:semiHidden/>
    <w:unhideWhenUsed/>
    <w:rsid w:val="006F7BB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F0982"/>
    <w:pPr>
      <w:ind w:left="720"/>
      <w:contextualSpacing/>
    </w:pPr>
  </w:style>
  <w:style w:type="character" w:customStyle="1" w:styleId="CollegamentoInternet">
    <w:name w:val="Collegamento Internet"/>
    <w:rsid w:val="00637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ituto.sezione@ispaam.cn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paam.cnr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ituto.sede@ispaam.cnr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48972F-DD60-45A1-96C1-9295F3F8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DI ACQUISTO N</vt:lpstr>
    </vt:vector>
  </TitlesOfParts>
  <Company/>
  <LinksUpToDate>false</LinksUpToDate>
  <CharactersWithSpaces>2410</CharactersWithSpaces>
  <SharedDoc>false</SharedDoc>
  <HLinks>
    <vt:vector size="18" baseType="variant">
      <vt:variant>
        <vt:i4>7602271</vt:i4>
      </vt:variant>
      <vt:variant>
        <vt:i4>6</vt:i4>
      </vt:variant>
      <vt:variant>
        <vt:i4>0</vt:i4>
      </vt:variant>
      <vt:variant>
        <vt:i4>5</vt:i4>
      </vt:variant>
      <vt:variant>
        <vt:lpwstr>mailto:istituto.sezione@ispaam.cnr.it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http://www.ispaam.cnr.it/</vt:lpwstr>
      </vt:variant>
      <vt:variant>
        <vt:lpwstr/>
      </vt:variant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mailto:istituto.sede@ispaam.cnr.it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DI ACQUISTO N</dc:title>
  <dc:creator>Sergio Pagano</dc:creator>
  <cp:lastModifiedBy>Vincenzo Marchese</cp:lastModifiedBy>
  <cp:revision>7</cp:revision>
  <cp:lastPrinted>2019-12-18T06:40:00Z</cp:lastPrinted>
  <dcterms:created xsi:type="dcterms:W3CDTF">2019-07-26T06:38:00Z</dcterms:created>
  <dcterms:modified xsi:type="dcterms:W3CDTF">2021-10-18T06:19:00Z</dcterms:modified>
</cp:coreProperties>
</file>